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0F0ED" w14:textId="6C4FEDCE" w:rsidR="002B20C2" w:rsidRPr="00F07B42" w:rsidRDefault="00860DAA" w:rsidP="00960A1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 w:rsidR="00FB7C2B">
        <w:rPr>
          <w:rFonts w:asciiTheme="majorHAnsi" w:hAnsiTheme="majorHAnsi"/>
          <w:b/>
          <w:sz w:val="28"/>
        </w:rPr>
        <w:t>Student Unit Planner</w:t>
      </w:r>
    </w:p>
    <w:p w14:paraId="17D7A026" w14:textId="77777777" w:rsidR="00960A13" w:rsidRDefault="00960A13" w:rsidP="00960A13">
      <w:pPr>
        <w:jc w:val="center"/>
        <w:rPr>
          <w:rFonts w:asciiTheme="majorHAnsi" w:hAnsiTheme="majorHAnsi"/>
        </w:rPr>
      </w:pPr>
    </w:p>
    <w:tbl>
      <w:tblPr>
        <w:tblStyle w:val="TableGrid"/>
        <w:tblW w:w="10552" w:type="dxa"/>
        <w:tblLook w:val="04A0" w:firstRow="1" w:lastRow="0" w:firstColumn="1" w:lastColumn="0" w:noHBand="0" w:noVBand="1"/>
      </w:tblPr>
      <w:tblGrid>
        <w:gridCol w:w="2898"/>
        <w:gridCol w:w="2250"/>
        <w:gridCol w:w="90"/>
        <w:gridCol w:w="1710"/>
        <w:gridCol w:w="3604"/>
      </w:tblGrid>
      <w:tr w:rsidR="003D3536" w14:paraId="63DBB41B" w14:textId="77777777" w:rsidTr="0046681A">
        <w:trPr>
          <w:trHeight w:val="440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4627826F" w14:textId="33F0EB3F" w:rsidR="003D3536" w:rsidRPr="003D3536" w:rsidRDefault="009F18E5" w:rsidP="003D35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</w:t>
            </w:r>
          </w:p>
        </w:tc>
        <w:tc>
          <w:tcPr>
            <w:tcW w:w="2250" w:type="dxa"/>
            <w:vAlign w:val="center"/>
          </w:tcPr>
          <w:p w14:paraId="74C3B1BD" w14:textId="3BD0D9A8" w:rsidR="003D3536" w:rsidRPr="003D3536" w:rsidRDefault="003D3536" w:rsidP="003D353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1286A290" w14:textId="2B74B216" w:rsidR="003D3536" w:rsidRPr="003D3536" w:rsidRDefault="009F18E5" w:rsidP="003D353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</w:t>
            </w:r>
          </w:p>
        </w:tc>
        <w:tc>
          <w:tcPr>
            <w:tcW w:w="3604" w:type="dxa"/>
            <w:vAlign w:val="center"/>
          </w:tcPr>
          <w:p w14:paraId="5E5AFE54" w14:textId="563AE04A" w:rsidR="003D3536" w:rsidRPr="0073226E" w:rsidRDefault="009F18E5" w:rsidP="005045E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2"/>
              </w:rPr>
              <w:t>Technology as a Tool for Independent Learning</w:t>
            </w:r>
          </w:p>
        </w:tc>
      </w:tr>
      <w:tr w:rsidR="003D3536" w14:paraId="450DFDA7" w14:textId="77777777" w:rsidTr="00F07B42">
        <w:trPr>
          <w:trHeight w:val="377"/>
        </w:trPr>
        <w:tc>
          <w:tcPr>
            <w:tcW w:w="1055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ECB5F9" w14:textId="77777777" w:rsidR="003D3536" w:rsidRPr="003D3536" w:rsidRDefault="003D3536" w:rsidP="004F6D0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F6D0F" w14:paraId="6790BEC2" w14:textId="77777777" w:rsidTr="003D04E4">
        <w:trPr>
          <w:trHeight w:val="192"/>
        </w:trPr>
        <w:tc>
          <w:tcPr>
            <w:tcW w:w="10552" w:type="dxa"/>
            <w:gridSpan w:val="5"/>
            <w:shd w:val="clear" w:color="auto" w:fill="A6A6A6" w:themeFill="background1" w:themeFillShade="A6"/>
            <w:vAlign w:val="center"/>
          </w:tcPr>
          <w:p w14:paraId="44C8D499" w14:textId="151A27F6" w:rsidR="004F6D0F" w:rsidRDefault="009F18E5" w:rsidP="003D04E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Grading Criteria</w:t>
            </w:r>
          </w:p>
        </w:tc>
      </w:tr>
      <w:tr w:rsidR="00536827" w14:paraId="0790A272" w14:textId="77777777" w:rsidTr="0073226E">
        <w:trPr>
          <w:trHeight w:val="192"/>
        </w:trPr>
        <w:tc>
          <w:tcPr>
            <w:tcW w:w="10552" w:type="dxa"/>
            <w:gridSpan w:val="5"/>
            <w:shd w:val="clear" w:color="auto" w:fill="D9D9D9" w:themeFill="background1" w:themeFillShade="D9"/>
            <w:vAlign w:val="center"/>
          </w:tcPr>
          <w:p w14:paraId="21CB1927" w14:textId="277BC835" w:rsidR="00536827" w:rsidRPr="009F18E5" w:rsidRDefault="00536827" w:rsidP="009F18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Standards </w:t>
            </w:r>
          </w:p>
        </w:tc>
      </w:tr>
      <w:tr w:rsidR="00536827" w14:paraId="4C1C0D51" w14:textId="77777777" w:rsidTr="0073226E">
        <w:trPr>
          <w:trHeight w:val="1916"/>
        </w:trPr>
        <w:tc>
          <w:tcPr>
            <w:tcW w:w="10552" w:type="dxa"/>
            <w:gridSpan w:val="5"/>
            <w:shd w:val="clear" w:color="auto" w:fill="FFFFFF" w:themeFill="background1"/>
            <w:vAlign w:val="center"/>
          </w:tcPr>
          <w:p w14:paraId="77B16CCC" w14:textId="77777777" w:rsidR="0087683C" w:rsidRPr="005045EE" w:rsidRDefault="0087683C" w:rsidP="008768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b/>
                <w:bCs/>
                <w:color w:val="1A1A1A"/>
                <w:sz w:val="20"/>
                <w:szCs w:val="22"/>
              </w:rPr>
              <w:t>Creativity and Innovation</w:t>
            </w:r>
          </w:p>
          <w:p w14:paraId="6CA7CBB0" w14:textId="3B584610" w:rsidR="0087683C" w:rsidRPr="005045EE" w:rsidRDefault="0087683C" w:rsidP="0087683C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Times New Roman"/>
                <w:color w:val="1A1A1A"/>
                <w:sz w:val="20"/>
                <w:szCs w:val="22"/>
              </w:rPr>
              <w:t xml:space="preserve"> </w:t>
            </w:r>
            <w:r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 xml:space="preserve">Demonstrates </w:t>
            </w:r>
            <w:r w:rsidR="005045EE"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>personal expression and reflect</w:t>
            </w:r>
            <w:r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 xml:space="preserve"> student creativity through manipulating and arranging others’ ideas to make them their own.</w:t>
            </w:r>
          </w:p>
          <w:p w14:paraId="7C3E0942" w14:textId="77777777" w:rsidR="0087683C" w:rsidRPr="005045EE" w:rsidRDefault="0087683C" w:rsidP="008768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Times New Roman"/>
                <w:color w:val="1A1A1A"/>
                <w:sz w:val="20"/>
                <w:szCs w:val="22"/>
              </w:rPr>
              <w:t xml:space="preserve"> </w:t>
            </w:r>
            <w:r w:rsidRPr="005045EE">
              <w:rPr>
                <w:rFonts w:asciiTheme="majorHAnsi" w:hAnsiTheme="majorHAnsi" w:cs="Calibri"/>
                <w:b/>
                <w:bCs/>
                <w:color w:val="1A1A1A"/>
                <w:sz w:val="20"/>
                <w:szCs w:val="22"/>
              </w:rPr>
              <w:t>Research and Information Fluency</w:t>
            </w:r>
          </w:p>
          <w:p w14:paraId="51A1C5EE" w14:textId="324E6299" w:rsidR="008B2D68" w:rsidRPr="005045EE" w:rsidRDefault="008B2D68" w:rsidP="005045EE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 xml:space="preserve">Use online resources </w:t>
            </w:r>
            <w:r w:rsidR="005045EE"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 xml:space="preserve">to gain knowledge about an unknown tool in order to learn it well enough to teach others. </w:t>
            </w:r>
          </w:p>
          <w:p w14:paraId="4633294E" w14:textId="3ED8359C" w:rsidR="0087683C" w:rsidRPr="005045EE" w:rsidRDefault="0087683C" w:rsidP="008768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b/>
                <w:bCs/>
                <w:color w:val="1A1A1A"/>
                <w:sz w:val="20"/>
                <w:szCs w:val="22"/>
              </w:rPr>
              <w:t>Critical Thinking, Problem Solving, and Decision Making</w:t>
            </w:r>
            <w:r w:rsidR="0046681A">
              <w:rPr>
                <w:rFonts w:asciiTheme="majorHAnsi" w:hAnsiTheme="majorHAnsi" w:cs="Calibri"/>
                <w:b/>
                <w:bCs/>
                <w:color w:val="1A1A1A"/>
                <w:sz w:val="20"/>
                <w:szCs w:val="22"/>
              </w:rPr>
              <w:t xml:space="preserve"> (Independent Learner)</w:t>
            </w:r>
          </w:p>
          <w:p w14:paraId="410FCEFA" w14:textId="078D76CB" w:rsidR="005045EE" w:rsidRPr="005045EE" w:rsidRDefault="0046681A" w:rsidP="0087683C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>
              <w:rPr>
                <w:rFonts w:asciiTheme="majorHAnsi" w:hAnsiTheme="majorHAnsi" w:cs="Arial"/>
                <w:color w:val="1A1A1A"/>
                <w:sz w:val="20"/>
                <w:szCs w:val="22"/>
              </w:rPr>
              <w:t>Plans out project and meets set deadlines</w:t>
            </w:r>
          </w:p>
          <w:p w14:paraId="67C327F1" w14:textId="4450556A" w:rsidR="005045EE" w:rsidRPr="005045EE" w:rsidRDefault="005045EE" w:rsidP="0087683C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Arial"/>
                <w:color w:val="1A1A1A"/>
                <w:sz w:val="20"/>
                <w:szCs w:val="22"/>
              </w:rPr>
              <w:t>Synthesize digital information to aide learning</w:t>
            </w:r>
          </w:p>
          <w:p w14:paraId="6849014F" w14:textId="77777777" w:rsidR="0087683C" w:rsidRPr="005045EE" w:rsidRDefault="0087683C" w:rsidP="008768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b/>
                <w:bCs/>
                <w:color w:val="1A1A1A"/>
                <w:sz w:val="20"/>
                <w:szCs w:val="22"/>
              </w:rPr>
              <w:t>Responsible Digital Citizenship (ESLR: Global Citizen)</w:t>
            </w:r>
          </w:p>
          <w:p w14:paraId="248FEA10" w14:textId="77777777" w:rsidR="0087683C" w:rsidRPr="005045EE" w:rsidRDefault="0087683C" w:rsidP="0087683C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>Sites sources appropriately</w:t>
            </w:r>
          </w:p>
          <w:p w14:paraId="401337C3" w14:textId="77777777" w:rsidR="0087683C" w:rsidRPr="005045EE" w:rsidRDefault="0087683C" w:rsidP="008768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b/>
                <w:bCs/>
                <w:color w:val="1A1A1A"/>
                <w:sz w:val="20"/>
                <w:szCs w:val="22"/>
              </w:rPr>
              <w:t>Technology Concepts</w:t>
            </w:r>
          </w:p>
          <w:p w14:paraId="5F23A118" w14:textId="58E9AC08" w:rsidR="0087683C" w:rsidRPr="005045EE" w:rsidRDefault="008B2D68" w:rsidP="005045EE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 xml:space="preserve">Is able to </w:t>
            </w:r>
            <w:r w:rsidR="005045EE"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>navigate search engines to find resources for learning</w:t>
            </w:r>
          </w:p>
          <w:p w14:paraId="177997A9" w14:textId="78733E14" w:rsidR="005045EE" w:rsidRPr="005045EE" w:rsidRDefault="005045EE" w:rsidP="005045EE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>Learns new tool well enough to instruct others</w:t>
            </w:r>
          </w:p>
          <w:p w14:paraId="74E80C54" w14:textId="77777777" w:rsidR="0087683C" w:rsidRPr="005045EE" w:rsidRDefault="0087683C" w:rsidP="008768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0"/>
                <w:szCs w:val="22"/>
              </w:rPr>
            </w:pPr>
            <w:r w:rsidRPr="005045EE">
              <w:rPr>
                <w:rFonts w:asciiTheme="majorHAnsi" w:hAnsiTheme="majorHAnsi" w:cs="Calibri"/>
                <w:b/>
                <w:bCs/>
                <w:color w:val="1A1A1A"/>
                <w:sz w:val="20"/>
                <w:szCs w:val="22"/>
              </w:rPr>
              <w:t>Effective Communication:</w:t>
            </w:r>
          </w:p>
          <w:p w14:paraId="052DE0F7" w14:textId="77777777" w:rsidR="0073226E" w:rsidRPr="0087683C" w:rsidRDefault="0087683C" w:rsidP="0087683C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color w:val="1A1A1A"/>
                <w:sz w:val="22"/>
                <w:szCs w:val="22"/>
              </w:rPr>
            </w:pPr>
            <w:r w:rsidRPr="005045EE">
              <w:rPr>
                <w:rFonts w:asciiTheme="majorHAnsi" w:hAnsiTheme="majorHAnsi" w:cs="Calibri"/>
                <w:color w:val="1A1A1A"/>
                <w:sz w:val="20"/>
                <w:szCs w:val="22"/>
              </w:rPr>
              <w:t>Uses the English language to convey meaning in a clear, concise, and thorough manner</w:t>
            </w:r>
          </w:p>
        </w:tc>
      </w:tr>
      <w:tr w:rsidR="00536827" w14:paraId="52414CEB" w14:textId="77777777" w:rsidTr="00536827">
        <w:trPr>
          <w:trHeight w:val="665"/>
        </w:trPr>
        <w:tc>
          <w:tcPr>
            <w:tcW w:w="10552" w:type="dxa"/>
            <w:gridSpan w:val="5"/>
            <w:shd w:val="clear" w:color="auto" w:fill="F2F2F2" w:themeFill="background1" w:themeFillShade="F2"/>
            <w:vAlign w:val="center"/>
          </w:tcPr>
          <w:p w14:paraId="6B37AEFF" w14:textId="116834B9" w:rsidR="00536827" w:rsidRPr="003D3536" w:rsidRDefault="00536827" w:rsidP="005045E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BIG IDEA: </w:t>
            </w:r>
            <w:r w:rsidR="005045EE">
              <w:rPr>
                <w:rFonts w:asciiTheme="majorHAnsi" w:hAnsiTheme="majorHAnsi"/>
                <w:i/>
              </w:rPr>
              <w:t xml:space="preserve">Internet as a tool for self-guided learning. </w:t>
            </w:r>
          </w:p>
        </w:tc>
      </w:tr>
      <w:tr w:rsidR="004F6D0F" w14:paraId="2D731D46" w14:textId="77777777" w:rsidTr="00536827">
        <w:trPr>
          <w:trHeight w:val="269"/>
        </w:trPr>
        <w:tc>
          <w:tcPr>
            <w:tcW w:w="5148" w:type="dxa"/>
            <w:gridSpan w:val="2"/>
            <w:shd w:val="clear" w:color="auto" w:fill="D9D9D9" w:themeFill="background1" w:themeFillShade="D9"/>
            <w:vAlign w:val="center"/>
          </w:tcPr>
          <w:p w14:paraId="2E30BCF2" w14:textId="77777777" w:rsidR="004F6D0F" w:rsidRDefault="00536827" w:rsidP="003D04E4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 xml:space="preserve">Enduring </w:t>
            </w:r>
            <w:r w:rsidR="004F6D0F">
              <w:rPr>
                <w:rFonts w:asciiTheme="majorHAnsi" w:hAnsiTheme="majorHAnsi"/>
                <w:b/>
              </w:rPr>
              <w:t>Understandings</w:t>
            </w:r>
          </w:p>
          <w:p w14:paraId="1ECD6722" w14:textId="52BC69CD" w:rsidR="003D04E4" w:rsidRPr="003D04E4" w:rsidRDefault="003D04E4" w:rsidP="003D04E4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5404" w:type="dxa"/>
            <w:gridSpan w:val="3"/>
            <w:shd w:val="clear" w:color="auto" w:fill="D9D9D9" w:themeFill="background1" w:themeFillShade="D9"/>
            <w:vAlign w:val="center"/>
          </w:tcPr>
          <w:p w14:paraId="48FA4750" w14:textId="77777777" w:rsidR="003D04E4" w:rsidRDefault="004F6D0F" w:rsidP="003D04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Essential Questions </w:t>
            </w:r>
          </w:p>
          <w:p w14:paraId="448E983C" w14:textId="2133C16E" w:rsidR="004F6D0F" w:rsidRPr="003D04E4" w:rsidRDefault="004F6D0F" w:rsidP="003D04E4">
            <w:pPr>
              <w:rPr>
                <w:rFonts w:asciiTheme="majorHAnsi" w:hAnsiTheme="majorHAnsi"/>
                <w:i/>
              </w:rPr>
            </w:pPr>
          </w:p>
        </w:tc>
      </w:tr>
      <w:tr w:rsidR="004F6D0F" w14:paraId="4FD29493" w14:textId="77777777" w:rsidTr="0073226E">
        <w:trPr>
          <w:trHeight w:val="1790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3E0DCB" w14:textId="6AA41DE7" w:rsidR="0073226E" w:rsidRDefault="008B2D68" w:rsidP="00504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Technology is a tool that can be </w:t>
            </w:r>
            <w:r w:rsidR="005045EE">
              <w:rPr>
                <w:rFonts w:asciiTheme="majorHAnsi" w:hAnsiTheme="majorHAnsi"/>
              </w:rPr>
              <w:t xml:space="preserve">used in and out of school in order to direct learning. </w:t>
            </w:r>
          </w:p>
          <w:p w14:paraId="351C1C1B" w14:textId="77777777" w:rsidR="005045EE" w:rsidRDefault="005045EE" w:rsidP="005045EE">
            <w:pPr>
              <w:rPr>
                <w:rFonts w:asciiTheme="majorHAnsi" w:hAnsiTheme="majorHAnsi"/>
              </w:rPr>
            </w:pPr>
          </w:p>
          <w:p w14:paraId="6CDAB3F4" w14:textId="158CB392" w:rsidR="005045EE" w:rsidRPr="0073226E" w:rsidRDefault="005045EE" w:rsidP="005045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One can direct their own learning, through gathering and using resources available online.  </w:t>
            </w:r>
          </w:p>
        </w:tc>
        <w:tc>
          <w:tcPr>
            <w:tcW w:w="540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5BF7B8" w14:textId="733092A3" w:rsidR="0073226E" w:rsidRPr="0073226E" w:rsidRDefault="005045EE" w:rsidP="0073226E">
            <w:pPr>
              <w:rPr>
                <w:rFonts w:asciiTheme="majorHAnsi" w:hAnsiTheme="majorHAnsi"/>
                <w:b/>
                <w:sz w:val="12"/>
              </w:rPr>
            </w:pPr>
            <w:r>
              <w:rPr>
                <w:rFonts w:asciiTheme="majorHAnsi" w:hAnsiTheme="majorHAnsi" w:cs="Times"/>
                <w:iCs/>
                <w:szCs w:val="48"/>
              </w:rPr>
              <w:t xml:space="preserve">How can the internet be used as a tool to guide our own learning? </w:t>
            </w:r>
          </w:p>
          <w:p w14:paraId="3C3B0ECF" w14:textId="77777777" w:rsidR="00536827" w:rsidRDefault="00536827" w:rsidP="0073226E">
            <w:pPr>
              <w:rPr>
                <w:rFonts w:asciiTheme="majorHAnsi" w:hAnsiTheme="majorHAnsi"/>
                <w:b/>
              </w:rPr>
            </w:pPr>
          </w:p>
          <w:p w14:paraId="40B3E12F" w14:textId="77777777" w:rsidR="00536827" w:rsidRPr="003D3536" w:rsidRDefault="00536827" w:rsidP="0073226E">
            <w:pPr>
              <w:rPr>
                <w:rFonts w:asciiTheme="majorHAnsi" w:hAnsiTheme="majorHAnsi"/>
                <w:b/>
              </w:rPr>
            </w:pPr>
          </w:p>
        </w:tc>
      </w:tr>
      <w:tr w:rsidR="00503502" w14:paraId="14977115" w14:textId="77777777" w:rsidTr="00F07B42">
        <w:trPr>
          <w:trHeight w:val="323"/>
        </w:trPr>
        <w:tc>
          <w:tcPr>
            <w:tcW w:w="1055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C098F1" w14:textId="77777777" w:rsidR="005045EE" w:rsidRDefault="005045EE" w:rsidP="003D3536">
            <w:pPr>
              <w:rPr>
                <w:rFonts w:asciiTheme="majorHAnsi" w:hAnsiTheme="majorHAnsi"/>
                <w:b/>
              </w:rPr>
            </w:pPr>
          </w:p>
          <w:p w14:paraId="365FCF10" w14:textId="77777777" w:rsidR="005045EE" w:rsidRPr="003D3536" w:rsidRDefault="005045EE" w:rsidP="003D3536">
            <w:pPr>
              <w:rPr>
                <w:rFonts w:asciiTheme="majorHAnsi" w:hAnsiTheme="majorHAnsi"/>
                <w:b/>
              </w:rPr>
            </w:pPr>
          </w:p>
        </w:tc>
      </w:tr>
      <w:tr w:rsidR="00503502" w14:paraId="12352D4B" w14:textId="77777777" w:rsidTr="00503502">
        <w:trPr>
          <w:trHeight w:val="269"/>
        </w:trPr>
        <w:tc>
          <w:tcPr>
            <w:tcW w:w="10552" w:type="dxa"/>
            <w:gridSpan w:val="5"/>
            <w:shd w:val="clear" w:color="auto" w:fill="A6A6A6" w:themeFill="background1" w:themeFillShade="A6"/>
            <w:vAlign w:val="center"/>
          </w:tcPr>
          <w:p w14:paraId="10D9E50F" w14:textId="13EC7C87" w:rsidR="00503502" w:rsidRPr="003D3536" w:rsidRDefault="0046681A" w:rsidP="0050350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Plan</w:t>
            </w:r>
          </w:p>
        </w:tc>
      </w:tr>
      <w:tr w:rsidR="0046681A" w14:paraId="30F4EEB9" w14:textId="77777777" w:rsidTr="0046681A">
        <w:trPr>
          <w:trHeight w:val="478"/>
        </w:trPr>
        <w:tc>
          <w:tcPr>
            <w:tcW w:w="5238" w:type="dxa"/>
            <w:gridSpan w:val="3"/>
            <w:shd w:val="clear" w:color="auto" w:fill="D9D9D9" w:themeFill="background1" w:themeFillShade="D9"/>
            <w:vAlign w:val="center"/>
          </w:tcPr>
          <w:p w14:paraId="09E24094" w14:textId="5C49D9B0" w:rsidR="0046681A" w:rsidRPr="0046681A" w:rsidRDefault="0046681A" w:rsidP="004668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Tech. Tool and Resources Used</w:t>
            </w:r>
          </w:p>
        </w:tc>
        <w:tc>
          <w:tcPr>
            <w:tcW w:w="5314" w:type="dxa"/>
            <w:gridSpan w:val="2"/>
            <w:shd w:val="clear" w:color="auto" w:fill="D9D9D9" w:themeFill="background1" w:themeFillShade="D9"/>
            <w:vAlign w:val="center"/>
          </w:tcPr>
          <w:p w14:paraId="47D4274F" w14:textId="1831258F" w:rsidR="0046681A" w:rsidRPr="003D3536" w:rsidRDefault="0046681A" w:rsidP="005368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Final Project Description</w:t>
            </w:r>
          </w:p>
        </w:tc>
      </w:tr>
      <w:tr w:rsidR="0046681A" w14:paraId="4873CAA3" w14:textId="77777777" w:rsidTr="0046681A">
        <w:trPr>
          <w:trHeight w:val="1754"/>
        </w:trPr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F33178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79BDA86D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7BF343A6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3E77206E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7B23EFCD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2CB3957E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007ACCBB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020CE021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42FEFC53" w14:textId="77777777" w:rsidR="0046681A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  <w:p w14:paraId="37251276" w14:textId="77777777" w:rsidR="0046681A" w:rsidRPr="0073226E" w:rsidRDefault="0046681A" w:rsidP="0073226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47004C5" w14:textId="77777777" w:rsidR="0046681A" w:rsidRPr="0073226E" w:rsidRDefault="0046681A" w:rsidP="0073226E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07B42" w14:paraId="1842EC53" w14:textId="77777777" w:rsidTr="00F07B42">
        <w:trPr>
          <w:trHeight w:val="332"/>
        </w:trPr>
        <w:tc>
          <w:tcPr>
            <w:tcW w:w="1055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31BD96" w14:textId="292AB9ED" w:rsidR="00F07B42" w:rsidRPr="003D3536" w:rsidRDefault="00F07B42" w:rsidP="003D3536">
            <w:pPr>
              <w:rPr>
                <w:rFonts w:asciiTheme="majorHAnsi" w:hAnsiTheme="majorHAnsi"/>
                <w:b/>
              </w:rPr>
            </w:pPr>
          </w:p>
        </w:tc>
      </w:tr>
      <w:tr w:rsidR="00F07B42" w14:paraId="3A70506F" w14:textId="77777777" w:rsidTr="00FB7C2B">
        <w:trPr>
          <w:trHeight w:val="305"/>
        </w:trPr>
        <w:tc>
          <w:tcPr>
            <w:tcW w:w="10552" w:type="dxa"/>
            <w:gridSpan w:val="5"/>
            <w:shd w:val="clear" w:color="auto" w:fill="BFBFBF" w:themeFill="background1" w:themeFillShade="BF"/>
            <w:vAlign w:val="center"/>
          </w:tcPr>
          <w:p w14:paraId="5A70F4E8" w14:textId="4C645FCD" w:rsidR="00F07B42" w:rsidRPr="003D3536" w:rsidRDefault="0046681A" w:rsidP="004668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Day: </w:t>
            </w:r>
            <w:r w:rsidRPr="0046681A">
              <w:rPr>
                <w:rFonts w:asciiTheme="majorHAnsi" w:hAnsiTheme="majorHAnsi"/>
              </w:rPr>
              <w:t>November 29th</w:t>
            </w:r>
          </w:p>
        </w:tc>
      </w:tr>
      <w:tr w:rsidR="0046681A" w14:paraId="58A0BD48" w14:textId="77777777" w:rsidTr="0046681A">
        <w:trPr>
          <w:trHeight w:val="1098"/>
        </w:trPr>
        <w:tc>
          <w:tcPr>
            <w:tcW w:w="2898" w:type="dxa"/>
            <w:shd w:val="clear" w:color="auto" w:fill="FFFFFF" w:themeFill="background1"/>
          </w:tcPr>
          <w:p w14:paraId="6AC0C45A" w14:textId="0039B087" w:rsidR="0046681A" w:rsidRPr="0046681A" w:rsidRDefault="0046681A" w:rsidP="0046681A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Objective: 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14:paraId="73007E88" w14:textId="77777777" w:rsidR="0046681A" w:rsidRPr="0046681A" w:rsidRDefault="0046681A" w:rsidP="004668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Summary of Day’s Work: </w:t>
            </w:r>
          </w:p>
          <w:p w14:paraId="7E95EC8C" w14:textId="7659EDB0" w:rsidR="0046681A" w:rsidRPr="0046681A" w:rsidRDefault="0046681A" w:rsidP="0046681A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46681A" w14:paraId="5F8D2559" w14:textId="77777777" w:rsidTr="0046681A">
        <w:trPr>
          <w:trHeight w:val="368"/>
        </w:trPr>
        <w:tc>
          <w:tcPr>
            <w:tcW w:w="2898" w:type="dxa"/>
            <w:shd w:val="clear" w:color="auto" w:fill="BFBFBF" w:themeFill="background1" w:themeFillShade="BF"/>
          </w:tcPr>
          <w:p w14:paraId="3C5EFB4E" w14:textId="746097EB" w:rsidR="0046681A" w:rsidRPr="0046681A" w:rsidRDefault="0046681A" w:rsidP="0046681A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</w:rPr>
              <w:t xml:space="preserve">Day: </w:t>
            </w:r>
            <w:r>
              <w:rPr>
                <w:rFonts w:asciiTheme="majorHAnsi" w:hAnsiTheme="majorHAnsi"/>
              </w:rPr>
              <w:t>December 3rd</w:t>
            </w:r>
          </w:p>
        </w:tc>
        <w:tc>
          <w:tcPr>
            <w:tcW w:w="7654" w:type="dxa"/>
            <w:gridSpan w:val="4"/>
            <w:shd w:val="clear" w:color="auto" w:fill="BFBFBF" w:themeFill="background1" w:themeFillShade="BF"/>
          </w:tcPr>
          <w:p w14:paraId="22DBA672" w14:textId="6A8FCE91" w:rsidR="0046681A" w:rsidRPr="0046681A" w:rsidRDefault="00F33326" w:rsidP="00F333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Deadline: Today you must present your project idea to the teacher. </w:t>
            </w:r>
          </w:p>
        </w:tc>
      </w:tr>
      <w:tr w:rsidR="00FB7C2B" w14:paraId="77DA0706" w14:textId="77777777" w:rsidTr="0046681A">
        <w:trPr>
          <w:trHeight w:val="368"/>
        </w:trPr>
        <w:tc>
          <w:tcPr>
            <w:tcW w:w="2898" w:type="dxa"/>
            <w:shd w:val="clear" w:color="auto" w:fill="FFFFFF" w:themeFill="background1"/>
          </w:tcPr>
          <w:p w14:paraId="7845452F" w14:textId="3C979B1A" w:rsidR="00FB7C2B" w:rsidRPr="0046681A" w:rsidRDefault="00FB7C2B" w:rsidP="0046681A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Objective: 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14:paraId="1F26164E" w14:textId="77777777" w:rsidR="00FB7C2B" w:rsidRDefault="00FB7C2B" w:rsidP="00CB2C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Summary of Day’s Work: </w:t>
            </w:r>
          </w:p>
          <w:p w14:paraId="7C87CC36" w14:textId="77777777" w:rsidR="00FB7C2B" w:rsidRPr="00FB7C2B" w:rsidRDefault="00FB7C2B" w:rsidP="00FB7C2B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14:paraId="147C190F" w14:textId="77777777" w:rsidR="00FB7C2B" w:rsidRPr="0046681A" w:rsidRDefault="00FB7C2B" w:rsidP="004668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  <w:tr w:rsidR="0046681A" w14:paraId="255D4D3E" w14:textId="77777777" w:rsidTr="0046681A">
        <w:trPr>
          <w:trHeight w:val="368"/>
        </w:trPr>
        <w:tc>
          <w:tcPr>
            <w:tcW w:w="2898" w:type="dxa"/>
            <w:shd w:val="clear" w:color="auto" w:fill="BFBFBF" w:themeFill="background1" w:themeFillShade="BF"/>
          </w:tcPr>
          <w:p w14:paraId="0069888B" w14:textId="5817901F" w:rsidR="0046681A" w:rsidRPr="0046681A" w:rsidRDefault="0046681A" w:rsidP="00FB7C2B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</w:rPr>
              <w:t xml:space="preserve">Day: </w:t>
            </w:r>
            <w:r>
              <w:rPr>
                <w:rFonts w:asciiTheme="majorHAnsi" w:hAnsiTheme="majorHAnsi"/>
              </w:rPr>
              <w:t xml:space="preserve">December </w:t>
            </w:r>
            <w:r w:rsidR="00FB7C2B">
              <w:rPr>
                <w:rFonts w:asciiTheme="majorHAnsi" w:hAnsiTheme="majorHAnsi"/>
              </w:rPr>
              <w:t>9</w:t>
            </w:r>
            <w:r w:rsidR="00FB7C2B" w:rsidRPr="00FB7C2B">
              <w:rPr>
                <w:rFonts w:asciiTheme="majorHAnsi" w:hAnsiTheme="majorHAnsi"/>
                <w:vertAlign w:val="superscript"/>
              </w:rPr>
              <w:t>th</w:t>
            </w:r>
            <w:r w:rsidR="00FB7C2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654" w:type="dxa"/>
            <w:gridSpan w:val="4"/>
            <w:shd w:val="clear" w:color="auto" w:fill="BFBFBF" w:themeFill="background1" w:themeFillShade="BF"/>
          </w:tcPr>
          <w:p w14:paraId="6BA7F48A" w14:textId="77777777" w:rsidR="0046681A" w:rsidRPr="0046681A" w:rsidRDefault="0046681A" w:rsidP="004668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  <w:tr w:rsidR="00FB7C2B" w14:paraId="0DC4EF34" w14:textId="77777777" w:rsidTr="0046681A">
        <w:trPr>
          <w:trHeight w:val="368"/>
        </w:trPr>
        <w:tc>
          <w:tcPr>
            <w:tcW w:w="2898" w:type="dxa"/>
            <w:shd w:val="clear" w:color="auto" w:fill="FFFFFF" w:themeFill="background1"/>
          </w:tcPr>
          <w:p w14:paraId="21058E64" w14:textId="2770C194" w:rsidR="00FB7C2B" w:rsidRPr="0046681A" w:rsidRDefault="00FB7C2B" w:rsidP="0046681A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Objective: 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14:paraId="2BBF0DE7" w14:textId="77777777" w:rsidR="00FB7C2B" w:rsidRDefault="00FB7C2B" w:rsidP="00CB2C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Summary of Day’s Work: </w:t>
            </w:r>
          </w:p>
          <w:p w14:paraId="683D4972" w14:textId="77777777" w:rsidR="00FB7C2B" w:rsidRPr="00FB7C2B" w:rsidRDefault="00FB7C2B" w:rsidP="00FB7C2B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14:paraId="6D3462F3" w14:textId="77777777" w:rsidR="00FB7C2B" w:rsidRPr="0046681A" w:rsidRDefault="00FB7C2B" w:rsidP="004668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  <w:tr w:rsidR="0046681A" w14:paraId="47D423D2" w14:textId="77777777" w:rsidTr="0046681A">
        <w:trPr>
          <w:trHeight w:val="368"/>
        </w:trPr>
        <w:tc>
          <w:tcPr>
            <w:tcW w:w="2898" w:type="dxa"/>
            <w:shd w:val="clear" w:color="auto" w:fill="BFBFBF" w:themeFill="background1" w:themeFillShade="BF"/>
          </w:tcPr>
          <w:p w14:paraId="4184DA4F" w14:textId="16AC47A2" w:rsidR="0046681A" w:rsidRPr="0046681A" w:rsidRDefault="0046681A" w:rsidP="00FB7C2B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</w:rPr>
              <w:t xml:space="preserve">Day: </w:t>
            </w:r>
            <w:r w:rsidR="00FB7C2B">
              <w:rPr>
                <w:rFonts w:asciiTheme="majorHAnsi" w:hAnsiTheme="majorHAnsi"/>
              </w:rPr>
              <w:t>December 12</w:t>
            </w:r>
            <w:r w:rsidR="00FB7C2B" w:rsidRPr="00FB7C2B">
              <w:rPr>
                <w:rFonts w:asciiTheme="majorHAnsi" w:hAnsiTheme="majorHAnsi"/>
                <w:vertAlign w:val="superscript"/>
              </w:rPr>
              <w:t>th</w:t>
            </w:r>
            <w:r w:rsidR="00FB7C2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654" w:type="dxa"/>
            <w:gridSpan w:val="4"/>
            <w:shd w:val="clear" w:color="auto" w:fill="BFBFBF" w:themeFill="background1" w:themeFillShade="BF"/>
          </w:tcPr>
          <w:p w14:paraId="20B7D787" w14:textId="744C7175" w:rsidR="0046681A" w:rsidRPr="0046681A" w:rsidRDefault="00F33326" w:rsidP="00F333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Deadline: </w:t>
            </w:r>
            <w:r>
              <w:rPr>
                <w:rFonts w:asciiTheme="majorHAnsi" w:hAnsiTheme="majorHAnsi" w:cs="Arial"/>
                <w:b/>
              </w:rPr>
              <w:t xml:space="preserve">By the end of the day the project must be completed. </w:t>
            </w:r>
          </w:p>
        </w:tc>
      </w:tr>
      <w:tr w:rsidR="00FB7C2B" w14:paraId="15422D72" w14:textId="77777777" w:rsidTr="0046681A">
        <w:trPr>
          <w:trHeight w:val="368"/>
        </w:trPr>
        <w:tc>
          <w:tcPr>
            <w:tcW w:w="2898" w:type="dxa"/>
            <w:shd w:val="clear" w:color="auto" w:fill="FFFFFF" w:themeFill="background1"/>
          </w:tcPr>
          <w:p w14:paraId="7F024A5E" w14:textId="47837BD9" w:rsidR="00FB7C2B" w:rsidRPr="0046681A" w:rsidRDefault="00FB7C2B" w:rsidP="0046681A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Objective: 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14:paraId="1A331C96" w14:textId="77777777" w:rsidR="00FB7C2B" w:rsidRDefault="00FB7C2B" w:rsidP="00CB2C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Summary of Day’s Work: </w:t>
            </w:r>
          </w:p>
          <w:p w14:paraId="4AA731D1" w14:textId="77777777" w:rsidR="00FB7C2B" w:rsidRPr="00FB7C2B" w:rsidRDefault="00FB7C2B" w:rsidP="00FB7C2B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14:paraId="15EBE1CD" w14:textId="77777777" w:rsidR="00FB7C2B" w:rsidRPr="0046681A" w:rsidRDefault="00FB7C2B" w:rsidP="004668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  <w:tr w:rsidR="0046681A" w14:paraId="21D0005C" w14:textId="77777777" w:rsidTr="00FB7C2B">
        <w:trPr>
          <w:trHeight w:val="368"/>
        </w:trPr>
        <w:tc>
          <w:tcPr>
            <w:tcW w:w="2898" w:type="dxa"/>
            <w:shd w:val="clear" w:color="auto" w:fill="BFBFBF" w:themeFill="background1" w:themeFillShade="BF"/>
          </w:tcPr>
          <w:p w14:paraId="5AA1AC83" w14:textId="60285D45" w:rsidR="0046681A" w:rsidRPr="00FB7C2B" w:rsidRDefault="00FB7C2B" w:rsidP="00FB7C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</w:rPr>
              <w:t xml:space="preserve">Day: </w:t>
            </w:r>
            <w:r>
              <w:rPr>
                <w:rFonts w:asciiTheme="majorHAnsi" w:hAnsiTheme="majorHAnsi"/>
              </w:rPr>
              <w:t>December 16</w:t>
            </w:r>
            <w:r w:rsidRPr="00FB7C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654" w:type="dxa"/>
            <w:gridSpan w:val="4"/>
            <w:shd w:val="clear" w:color="auto" w:fill="BFBFBF" w:themeFill="background1" w:themeFillShade="BF"/>
          </w:tcPr>
          <w:p w14:paraId="0763FC3A" w14:textId="5162C286" w:rsidR="0046681A" w:rsidRPr="0046681A" w:rsidRDefault="0046681A" w:rsidP="004668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  <w:tr w:rsidR="00FB7C2B" w14:paraId="16F87BD2" w14:textId="77777777" w:rsidTr="00FB7C2B">
        <w:trPr>
          <w:trHeight w:val="395"/>
        </w:trPr>
        <w:tc>
          <w:tcPr>
            <w:tcW w:w="2898" w:type="dxa"/>
            <w:shd w:val="clear" w:color="auto" w:fill="FFFFFF" w:themeFill="background1"/>
          </w:tcPr>
          <w:p w14:paraId="7E74691D" w14:textId="5B0FEF9F" w:rsidR="00FB7C2B" w:rsidRPr="0046681A" w:rsidRDefault="00FB7C2B" w:rsidP="0046681A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Objective: 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14:paraId="0D687CC8" w14:textId="77777777" w:rsidR="00FB7C2B" w:rsidRDefault="00FB7C2B" w:rsidP="00CB2C2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 w:rsidRPr="0046681A">
              <w:rPr>
                <w:rFonts w:asciiTheme="majorHAnsi" w:hAnsiTheme="majorHAnsi" w:cs="Arial"/>
                <w:b/>
              </w:rPr>
              <w:t xml:space="preserve">Summary of Day’s Work: </w:t>
            </w:r>
          </w:p>
          <w:p w14:paraId="5A4A99EB" w14:textId="77777777" w:rsidR="00FB7C2B" w:rsidRPr="00FB7C2B" w:rsidRDefault="00FB7C2B" w:rsidP="00FB7C2B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14:paraId="52F187ED" w14:textId="77777777" w:rsidR="00FB7C2B" w:rsidRPr="0046681A" w:rsidRDefault="00FB7C2B" w:rsidP="004668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  <w:tr w:rsidR="0046681A" w14:paraId="162F379E" w14:textId="77777777" w:rsidTr="00FB7C2B">
        <w:trPr>
          <w:trHeight w:val="368"/>
        </w:trPr>
        <w:tc>
          <w:tcPr>
            <w:tcW w:w="2898" w:type="dxa"/>
            <w:shd w:val="clear" w:color="auto" w:fill="BFBFBF" w:themeFill="background1" w:themeFillShade="BF"/>
          </w:tcPr>
          <w:p w14:paraId="57F1BB62" w14:textId="7B9E4292" w:rsidR="0046681A" w:rsidRPr="00FB7C2B" w:rsidRDefault="00FB7C2B" w:rsidP="00FB7C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  <w:b/>
              </w:rPr>
              <w:t xml:space="preserve">Day: </w:t>
            </w:r>
            <w:r>
              <w:rPr>
                <w:rFonts w:asciiTheme="majorHAnsi" w:hAnsiTheme="majorHAnsi"/>
              </w:rPr>
              <w:t>December 18</w:t>
            </w:r>
            <w:r w:rsidRPr="00FB7C2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654" w:type="dxa"/>
            <w:gridSpan w:val="4"/>
            <w:shd w:val="clear" w:color="auto" w:fill="BFBFBF" w:themeFill="background1" w:themeFillShade="BF"/>
          </w:tcPr>
          <w:p w14:paraId="6FAE8B9F" w14:textId="16E094F3" w:rsidR="0046681A" w:rsidRPr="0046681A" w:rsidRDefault="00F33326" w:rsidP="00F3332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Deadline: </w:t>
            </w:r>
            <w:r>
              <w:rPr>
                <w:rFonts w:asciiTheme="majorHAnsi" w:hAnsiTheme="majorHAnsi" w:cs="Arial"/>
                <w:b/>
              </w:rPr>
              <w:t>Today you must present your project, and how to use the tool to the class.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46681A" w14:paraId="166F7190" w14:textId="77777777" w:rsidTr="0046681A">
        <w:trPr>
          <w:trHeight w:val="368"/>
        </w:trPr>
        <w:tc>
          <w:tcPr>
            <w:tcW w:w="2898" w:type="dxa"/>
            <w:shd w:val="clear" w:color="auto" w:fill="FFFFFF" w:themeFill="background1"/>
          </w:tcPr>
          <w:p w14:paraId="5C3E4C32" w14:textId="016CD866" w:rsidR="0046681A" w:rsidRPr="0046681A" w:rsidRDefault="00FB7C2B" w:rsidP="0046681A">
            <w:pPr>
              <w:pStyle w:val="ListParagraph"/>
              <w:widowControl w:val="0"/>
              <w:autoSpaceDE w:val="0"/>
              <w:autoSpaceDN w:val="0"/>
              <w:adjustRightInd w:val="0"/>
              <w:ind w:left="9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Objective: </w:t>
            </w:r>
          </w:p>
        </w:tc>
        <w:tc>
          <w:tcPr>
            <w:tcW w:w="7654" w:type="dxa"/>
            <w:gridSpan w:val="4"/>
            <w:shd w:val="clear" w:color="auto" w:fill="FFFFFF" w:themeFill="background1"/>
          </w:tcPr>
          <w:p w14:paraId="2B3A7875" w14:textId="77777777" w:rsidR="0046681A" w:rsidRDefault="00FB7C2B" w:rsidP="00FB7C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Plan for Class Presentation</w:t>
            </w:r>
          </w:p>
          <w:p w14:paraId="7D2BDC38" w14:textId="77777777" w:rsidR="00FB7C2B" w:rsidRDefault="00FB7C2B" w:rsidP="00FB7C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14:paraId="5CFDFA12" w14:textId="75A28175" w:rsidR="00FB7C2B" w:rsidRPr="0046681A" w:rsidRDefault="00FB7C2B" w:rsidP="00FB7C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</w:tc>
      </w:tr>
    </w:tbl>
    <w:p w14:paraId="5667004B" w14:textId="75032283" w:rsidR="00960A13" w:rsidRPr="00960A13" w:rsidRDefault="00960A13" w:rsidP="00F07B42">
      <w:pPr>
        <w:rPr>
          <w:rFonts w:asciiTheme="majorHAnsi" w:hAnsiTheme="majorHAnsi"/>
        </w:rPr>
      </w:pPr>
    </w:p>
    <w:sectPr w:rsidR="00960A13" w:rsidRPr="00960A13" w:rsidSect="00F07B42">
      <w:footerReference w:type="even" r:id="rId8"/>
      <w:footerReference w:type="default" r:id="rId9"/>
      <w:pgSz w:w="12240" w:h="15840"/>
      <w:pgMar w:top="630" w:right="1080" w:bottom="900" w:left="900" w:header="72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23301" w14:textId="77777777" w:rsidR="0046681A" w:rsidRDefault="0046681A" w:rsidP="00960A13">
      <w:r>
        <w:separator/>
      </w:r>
    </w:p>
  </w:endnote>
  <w:endnote w:type="continuationSeparator" w:id="0">
    <w:p w14:paraId="67F8C08F" w14:textId="77777777" w:rsidR="0046681A" w:rsidRDefault="0046681A" w:rsidP="009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E5ECF" w14:textId="77777777" w:rsidR="0046681A" w:rsidRDefault="0046681A" w:rsidP="00960A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7E3A0" w14:textId="77777777" w:rsidR="0046681A" w:rsidRDefault="0046681A" w:rsidP="0096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687D" w14:textId="77777777" w:rsidR="0046681A" w:rsidRDefault="0046681A" w:rsidP="00960A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1F6A70" w14:textId="77777777" w:rsidR="0046681A" w:rsidRDefault="0046681A" w:rsidP="003D3536">
    <w:pPr>
      <w:pStyle w:val="Footer"/>
      <w:ind w:right="360"/>
      <w:jc w:val="right"/>
    </w:pPr>
    <w:r>
      <w:t>--------------------------------------------------------------------------------------------------------------------</w:t>
    </w:r>
    <w:r>
      <w:tab/>
    </w:r>
    <w:r w:rsidRPr="0019074D">
      <w:t>Page</w:t>
    </w:r>
  </w:p>
  <w:p w14:paraId="3D431B29" w14:textId="77777777" w:rsidR="0046681A" w:rsidRDefault="0046681A" w:rsidP="003D3536">
    <w:pPr>
      <w:pStyle w:val="Footer"/>
      <w:ind w:right="360"/>
      <w:jc w:val="center"/>
    </w:pPr>
    <w:r>
      <w:t xml:space="preserve">Berkeley International School </w:t>
    </w:r>
  </w:p>
  <w:p w14:paraId="0CDB318A" w14:textId="77777777" w:rsidR="0046681A" w:rsidRDefault="0046681A" w:rsidP="001A34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2253" w14:textId="77777777" w:rsidR="0046681A" w:rsidRDefault="0046681A" w:rsidP="00960A13">
      <w:r>
        <w:separator/>
      </w:r>
    </w:p>
  </w:footnote>
  <w:footnote w:type="continuationSeparator" w:id="0">
    <w:p w14:paraId="5178F6BF" w14:textId="77777777" w:rsidR="0046681A" w:rsidRDefault="0046681A" w:rsidP="0096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D1AD9"/>
    <w:multiLevelType w:val="hybridMultilevel"/>
    <w:tmpl w:val="5BD8C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11700D7"/>
    <w:multiLevelType w:val="hybridMultilevel"/>
    <w:tmpl w:val="D850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6E4173"/>
    <w:multiLevelType w:val="hybridMultilevel"/>
    <w:tmpl w:val="F5FC7ED8"/>
    <w:lvl w:ilvl="0" w:tplc="F9FE3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C34FD3"/>
    <w:multiLevelType w:val="hybridMultilevel"/>
    <w:tmpl w:val="ECD2F680"/>
    <w:lvl w:ilvl="0" w:tplc="8AD0C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3E0F38"/>
    <w:multiLevelType w:val="hybridMultilevel"/>
    <w:tmpl w:val="21B8D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26C7D78"/>
    <w:multiLevelType w:val="hybridMultilevel"/>
    <w:tmpl w:val="165C4794"/>
    <w:lvl w:ilvl="0" w:tplc="F9FE3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3638A2"/>
    <w:multiLevelType w:val="hybridMultilevel"/>
    <w:tmpl w:val="F5FC7ED8"/>
    <w:lvl w:ilvl="0" w:tplc="F9FE3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C67D2F"/>
    <w:multiLevelType w:val="hybridMultilevel"/>
    <w:tmpl w:val="0164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D208EA"/>
    <w:multiLevelType w:val="hybridMultilevel"/>
    <w:tmpl w:val="2EC8F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9A234B"/>
    <w:multiLevelType w:val="hybridMultilevel"/>
    <w:tmpl w:val="4FE2EBB2"/>
    <w:lvl w:ilvl="0" w:tplc="82DA7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77D96"/>
    <w:multiLevelType w:val="hybridMultilevel"/>
    <w:tmpl w:val="246EEE4E"/>
    <w:lvl w:ilvl="0" w:tplc="F9FE3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76BFA"/>
    <w:multiLevelType w:val="hybridMultilevel"/>
    <w:tmpl w:val="3D3A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50347"/>
    <w:multiLevelType w:val="hybridMultilevel"/>
    <w:tmpl w:val="02BE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F2047"/>
    <w:multiLevelType w:val="hybridMultilevel"/>
    <w:tmpl w:val="F27A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A43CDB"/>
    <w:multiLevelType w:val="hybridMultilevel"/>
    <w:tmpl w:val="E24C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B4106"/>
    <w:multiLevelType w:val="hybridMultilevel"/>
    <w:tmpl w:val="7F404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D7A3C"/>
    <w:multiLevelType w:val="hybridMultilevel"/>
    <w:tmpl w:val="3B2C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F351A"/>
    <w:multiLevelType w:val="hybridMultilevel"/>
    <w:tmpl w:val="AFD2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33"/>
  </w:num>
  <w:num w:numId="5">
    <w:abstractNumId w:val="40"/>
  </w:num>
  <w:num w:numId="6">
    <w:abstractNumId w:val="28"/>
  </w:num>
  <w:num w:numId="7">
    <w:abstractNumId w:val="24"/>
  </w:num>
  <w:num w:numId="8">
    <w:abstractNumId w:val="3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5"/>
  </w:num>
  <w:num w:numId="15">
    <w:abstractNumId w:val="39"/>
  </w:num>
  <w:num w:numId="16">
    <w:abstractNumId w:val="27"/>
  </w:num>
  <w:num w:numId="17">
    <w:abstractNumId w:val="35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37"/>
  </w:num>
  <w:num w:numId="38">
    <w:abstractNumId w:val="31"/>
  </w:num>
  <w:num w:numId="39">
    <w:abstractNumId w:val="34"/>
  </w:num>
  <w:num w:numId="40">
    <w:abstractNumId w:val="29"/>
  </w:num>
  <w:num w:numId="41">
    <w:abstractNumId w:val="3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13"/>
    <w:rsid w:val="001A34BC"/>
    <w:rsid w:val="001B5AD0"/>
    <w:rsid w:val="00292742"/>
    <w:rsid w:val="002B20C2"/>
    <w:rsid w:val="00306E39"/>
    <w:rsid w:val="00374B5E"/>
    <w:rsid w:val="003D04E4"/>
    <w:rsid w:val="003D3536"/>
    <w:rsid w:val="0046681A"/>
    <w:rsid w:val="004F6D0F"/>
    <w:rsid w:val="00503502"/>
    <w:rsid w:val="005045EE"/>
    <w:rsid w:val="00536827"/>
    <w:rsid w:val="0073226E"/>
    <w:rsid w:val="00860DAA"/>
    <w:rsid w:val="0087683C"/>
    <w:rsid w:val="008B2D68"/>
    <w:rsid w:val="009322F0"/>
    <w:rsid w:val="00960A13"/>
    <w:rsid w:val="009F18E5"/>
    <w:rsid w:val="00A40153"/>
    <w:rsid w:val="00A45AF7"/>
    <w:rsid w:val="00AB0475"/>
    <w:rsid w:val="00BF4CF1"/>
    <w:rsid w:val="00F07B42"/>
    <w:rsid w:val="00F33326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07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13"/>
  </w:style>
  <w:style w:type="character" w:styleId="PageNumber">
    <w:name w:val="page number"/>
    <w:basedOn w:val="DefaultParagraphFont"/>
    <w:uiPriority w:val="99"/>
    <w:semiHidden/>
    <w:unhideWhenUsed/>
    <w:rsid w:val="00960A13"/>
  </w:style>
  <w:style w:type="paragraph" w:styleId="Header">
    <w:name w:val="header"/>
    <w:basedOn w:val="Normal"/>
    <w:link w:val="HeaderChar"/>
    <w:uiPriority w:val="99"/>
    <w:unhideWhenUsed/>
    <w:rsid w:val="00960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13"/>
  </w:style>
  <w:style w:type="paragraph" w:styleId="ListParagraph">
    <w:name w:val="List Paragraph"/>
    <w:basedOn w:val="Normal"/>
    <w:uiPriority w:val="34"/>
    <w:qFormat/>
    <w:rsid w:val="00536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13"/>
  </w:style>
  <w:style w:type="character" w:styleId="PageNumber">
    <w:name w:val="page number"/>
    <w:basedOn w:val="DefaultParagraphFont"/>
    <w:uiPriority w:val="99"/>
    <w:semiHidden/>
    <w:unhideWhenUsed/>
    <w:rsid w:val="00960A13"/>
  </w:style>
  <w:style w:type="paragraph" w:styleId="Header">
    <w:name w:val="header"/>
    <w:basedOn w:val="Normal"/>
    <w:link w:val="HeaderChar"/>
    <w:uiPriority w:val="99"/>
    <w:unhideWhenUsed/>
    <w:rsid w:val="00960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13"/>
  </w:style>
  <w:style w:type="paragraph" w:styleId="ListParagraph">
    <w:name w:val="List Paragraph"/>
    <w:basedOn w:val="Normal"/>
    <w:uiPriority w:val="34"/>
    <w:qFormat/>
    <w:rsid w:val="00536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1657</Characters>
  <Application>Microsoft Macintosh Word</Application>
  <DocSecurity>0</DocSecurity>
  <Lines>13</Lines>
  <Paragraphs>3</Paragraphs>
  <ScaleCrop>false</ScaleCrop>
  <Company>scis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Holst</dc:creator>
  <cp:lastModifiedBy>Ashley Holst</cp:lastModifiedBy>
  <cp:revision>6</cp:revision>
  <dcterms:created xsi:type="dcterms:W3CDTF">2013-11-29T02:09:00Z</dcterms:created>
  <dcterms:modified xsi:type="dcterms:W3CDTF">2013-11-29T02:13:00Z</dcterms:modified>
</cp:coreProperties>
</file>